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718F9">
      <w:pPr>
        <w:rPr>
          <w:lang w:val="en-US" w:eastAsia="zh-CN" w:bidi="ar-SA"/>
        </w:rPr>
      </w:pPr>
      <w:r>
        <w:rPr>
          <w:lang w:val="en-US" w:eastAsia="zh-CN" w:bidi="ar-SA"/>
        </w:rPr>
        <w:t>Introduction</w:t>
      </w:r>
    </w:p>
    <w:p w:rsidR="00000000" w:rsidRDefault="00F718F9">
      <w:pPr>
        <w:numPr>
          <w:ilvl w:val="0"/>
          <w:numId w:val="1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Welcome, Teachers!</w:t>
      </w:r>
    </w:p>
    <w:p w:rsidR="00000000" w:rsidRDefault="00F718F9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Our Lives ESL</w:t>
      </w:r>
    </w:p>
    <w:p w:rsidR="00000000" w:rsidRDefault="00F718F9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Our Vision</w:t>
      </w:r>
    </w:p>
    <w:p w:rsidR="00000000" w:rsidRDefault="00F718F9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Credits</w:t>
      </w:r>
    </w:p>
    <w:p w:rsidR="00000000" w:rsidRDefault="00F718F9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Placement Assessments</w:t>
      </w:r>
    </w:p>
    <w:p w:rsidR="00000000" w:rsidRDefault="00F718F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Teacher Note</w:t>
      </w:r>
    </w:p>
    <w:p w:rsidR="00000000" w:rsidRDefault="00F718F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Level 1</w:t>
      </w:r>
    </w:p>
    <w:p w:rsidR="00000000" w:rsidRDefault="00F718F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Level 2</w:t>
      </w:r>
    </w:p>
    <w:p w:rsidR="00000000" w:rsidRDefault="00F718F9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Level 3</w:t>
      </w:r>
    </w:p>
    <w:p w:rsidR="00000000" w:rsidRDefault="00F718F9">
      <w:pPr>
        <w:numPr>
          <w:ilvl w:val="1"/>
          <w:numId w:val="1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Level 4</w:t>
      </w:r>
    </w:p>
    <w:p w:rsidR="00000000" w:rsidRDefault="00F718F9">
      <w:pPr>
        <w:rPr>
          <w:lang w:val="en-US" w:eastAsia="zh-CN" w:bidi="ar-SA"/>
        </w:rPr>
      </w:pPr>
      <w:r>
        <w:rPr>
          <w:lang w:val="en-US" w:eastAsia="zh-CN" w:bidi="ar-SA"/>
        </w:rPr>
        <w:t>Chapter 1: Food and Restaurants</w:t>
      </w:r>
    </w:p>
    <w:p w:rsidR="00000000" w:rsidRDefault="00F718F9">
      <w:pPr>
        <w:numPr>
          <w:ilvl w:val="0"/>
          <w:numId w:val="2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Teacher Note</w:t>
      </w:r>
    </w:p>
    <w:p w:rsidR="00000000" w:rsidRDefault="00F718F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So Much Food!</w:t>
      </w:r>
    </w:p>
    <w:p w:rsidR="00000000" w:rsidRDefault="00F718F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Going Out to Eat</w:t>
      </w:r>
    </w:p>
    <w:p w:rsidR="00000000" w:rsidRDefault="00F718F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Leap into Language! Count and Non-Count Nouns</w:t>
      </w:r>
    </w:p>
    <w:p w:rsidR="00000000" w:rsidRDefault="00F718F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</w:t>
      </w:r>
      <w:r>
        <w:rPr>
          <w:lang w:val="en-US" w:eastAsia="zh-CN" w:bidi="ar-SA"/>
        </w:rPr>
        <w:t>esentation</w:t>
      </w:r>
    </w:p>
    <w:p w:rsidR="00000000" w:rsidRDefault="00F718F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Talking About Food</w:t>
      </w:r>
    </w:p>
    <w:p w:rsidR="00000000" w:rsidRDefault="00F718F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F718F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Fill in the Chart</w:t>
      </w:r>
    </w:p>
    <w:p w:rsidR="00000000" w:rsidRDefault="00F718F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Choose</w:t>
      </w:r>
    </w:p>
    <w:p w:rsidR="00000000" w:rsidRDefault="00F718F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Write</w:t>
      </w:r>
    </w:p>
    <w:p w:rsidR="00000000" w:rsidRDefault="00F718F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and Share</w:t>
      </w:r>
    </w:p>
    <w:p w:rsidR="00000000" w:rsidRDefault="00F718F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Listen and Record</w:t>
      </w:r>
    </w:p>
    <w:p w:rsidR="00000000" w:rsidRDefault="00F718F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List</w:t>
      </w:r>
    </w:p>
    <w:p w:rsidR="00000000" w:rsidRDefault="00F718F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Think and Write</w:t>
      </w:r>
    </w:p>
    <w:p w:rsidR="00000000" w:rsidRDefault="00F718F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Sort</w:t>
      </w:r>
    </w:p>
    <w:p w:rsidR="00000000" w:rsidRDefault="00F718F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Dialogue</w:t>
      </w:r>
    </w:p>
    <w:p w:rsidR="00000000" w:rsidRDefault="00F718F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Choose</w:t>
      </w:r>
    </w:p>
    <w:p w:rsidR="00000000" w:rsidRDefault="00F718F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F718F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My Favorite Restaura</w:t>
      </w:r>
      <w:r>
        <w:rPr>
          <w:lang w:val="en-US" w:eastAsia="zh-CN" w:bidi="ar-SA"/>
        </w:rPr>
        <w:t>nt</w:t>
      </w:r>
    </w:p>
    <w:p w:rsidR="00000000" w:rsidRDefault="00F718F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My Favorite Food</w:t>
      </w:r>
    </w:p>
    <w:p w:rsidR="00000000" w:rsidRDefault="00F718F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F718F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Teacher Note</w:t>
      </w:r>
    </w:p>
    <w:p w:rsidR="00000000" w:rsidRDefault="00F718F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 Bad Birthday Dinner</w:t>
      </w:r>
    </w:p>
    <w:p w:rsidR="00000000" w:rsidRDefault="00F718F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True or False</w:t>
      </w:r>
    </w:p>
    <w:p w:rsidR="00000000" w:rsidRDefault="00F718F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Multiple Choice</w:t>
      </w:r>
    </w:p>
    <w:p w:rsidR="00000000" w:rsidRDefault="00F718F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Rewrite the Story</w:t>
      </w:r>
    </w:p>
    <w:p w:rsidR="00000000" w:rsidRDefault="00F718F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F718F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Manhattan, New York City, NY</w:t>
      </w:r>
    </w:p>
    <w:p w:rsidR="00000000" w:rsidRDefault="00F718F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F718F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Luigi's Italian Restaurant</w:t>
      </w:r>
    </w:p>
    <w:p w:rsidR="00000000" w:rsidRDefault="00F718F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Pub and Grill Menu</w:t>
      </w:r>
    </w:p>
    <w:p w:rsidR="00000000" w:rsidRDefault="00F718F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Pot Roa</w:t>
      </w:r>
      <w:r>
        <w:rPr>
          <w:lang w:val="en-US" w:eastAsia="zh-CN" w:bidi="ar-SA"/>
        </w:rPr>
        <w:t>st Recipe</w:t>
      </w:r>
    </w:p>
    <w:p w:rsidR="00000000" w:rsidRDefault="00F718F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F718F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American Dishes</w:t>
      </w:r>
    </w:p>
    <w:p w:rsidR="00000000" w:rsidRDefault="00F718F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Paying the Bill</w:t>
      </w:r>
    </w:p>
    <w:p w:rsidR="00000000" w:rsidRDefault="00F718F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Fast Food</w:t>
      </w:r>
    </w:p>
    <w:p w:rsidR="00000000" w:rsidRDefault="00F718F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Fair Food</w:t>
      </w:r>
    </w:p>
    <w:p w:rsidR="00000000" w:rsidRDefault="00F718F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F718F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F718F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F718F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1 Assessment</w:t>
      </w:r>
    </w:p>
    <w:p w:rsidR="00000000" w:rsidRDefault="00F718F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 1</w:t>
      </w:r>
    </w:p>
    <w:p w:rsidR="00000000" w:rsidRDefault="00F718F9">
      <w:pPr>
        <w:numPr>
          <w:ilvl w:val="1"/>
          <w:numId w:val="2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 2</w:t>
      </w:r>
    </w:p>
    <w:p w:rsidR="00000000" w:rsidRDefault="00F718F9">
      <w:pPr>
        <w:rPr>
          <w:lang w:val="en-US" w:eastAsia="zh-CN" w:bidi="ar-SA"/>
        </w:rPr>
      </w:pPr>
      <w:r>
        <w:rPr>
          <w:lang w:val="en-US" w:eastAsia="zh-CN" w:bidi="ar-SA"/>
        </w:rPr>
        <w:t>Chapter 2: Staying Healthy</w:t>
      </w:r>
    </w:p>
    <w:p w:rsidR="00000000" w:rsidRDefault="00F718F9">
      <w:pPr>
        <w:numPr>
          <w:ilvl w:val="0"/>
          <w:numId w:val="3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Nutrition</w:t>
      </w:r>
    </w:p>
    <w:p w:rsidR="00000000" w:rsidRDefault="00F718F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Exercise</w:t>
      </w:r>
    </w:p>
    <w:p w:rsidR="00000000" w:rsidRDefault="00F718F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Leap into Language! Modals</w:t>
      </w:r>
    </w:p>
    <w:p w:rsidR="00000000" w:rsidRDefault="00F718F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Healthy H</w:t>
      </w:r>
      <w:r>
        <w:rPr>
          <w:lang w:val="en-US" w:eastAsia="zh-CN" w:bidi="ar-SA"/>
        </w:rPr>
        <w:t>abits</w:t>
      </w:r>
    </w:p>
    <w:p w:rsidR="00000000" w:rsidRDefault="00F718F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F718F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How to Stay Healthy</w:t>
      </w:r>
    </w:p>
    <w:p w:rsidR="00000000" w:rsidRDefault="00F718F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F718F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Fill in the Blanks</w:t>
      </w:r>
    </w:p>
    <w:p w:rsidR="00000000" w:rsidRDefault="00F718F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and Sort</w:t>
      </w:r>
    </w:p>
    <w:p w:rsidR="00000000" w:rsidRDefault="00F718F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Choose and Write</w:t>
      </w:r>
    </w:p>
    <w:p w:rsidR="00000000" w:rsidRDefault="00F718F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List</w:t>
      </w:r>
    </w:p>
    <w:p w:rsidR="00000000" w:rsidRDefault="00F718F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Paragraph</w:t>
      </w:r>
    </w:p>
    <w:p w:rsidR="00000000" w:rsidRDefault="00F718F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List</w:t>
      </w:r>
    </w:p>
    <w:p w:rsidR="00000000" w:rsidRDefault="00F718F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Put in Order</w:t>
      </w:r>
    </w:p>
    <w:p w:rsidR="00000000" w:rsidRDefault="00F718F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Sentences</w:t>
      </w:r>
    </w:p>
    <w:p w:rsidR="00000000" w:rsidRDefault="00F718F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Think and Record</w:t>
      </w:r>
    </w:p>
    <w:p w:rsidR="00000000" w:rsidRDefault="00F718F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Change</w:t>
      </w:r>
    </w:p>
    <w:p w:rsidR="00000000" w:rsidRDefault="00F718F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F718F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Can, Must, a</w:t>
      </w:r>
      <w:r>
        <w:rPr>
          <w:lang w:val="en-US" w:eastAsia="zh-CN" w:bidi="ar-SA"/>
        </w:rPr>
        <w:t>nd Should</w:t>
      </w:r>
    </w:p>
    <w:p w:rsidR="00000000" w:rsidRDefault="00F718F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My Healthy Habits</w:t>
      </w:r>
    </w:p>
    <w:p w:rsidR="00000000" w:rsidRDefault="00F718F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F718F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How Athletes and Celebrities Stay Healthy</w:t>
      </w:r>
    </w:p>
    <w:p w:rsidR="00000000" w:rsidRDefault="00F718F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Multiple Choice</w:t>
      </w:r>
    </w:p>
    <w:p w:rsidR="00000000" w:rsidRDefault="00F718F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Fill in the Blanks</w:t>
      </w:r>
    </w:p>
    <w:p w:rsidR="00000000" w:rsidRDefault="00F718F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Activity 3: Retell the Story </w:t>
      </w:r>
    </w:p>
    <w:p w:rsidR="00000000" w:rsidRDefault="00F718F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F718F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Santa Fe, NM</w:t>
      </w:r>
    </w:p>
    <w:p w:rsidR="00000000" w:rsidRDefault="00F718F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F718F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Healthy Eating Tips</w:t>
      </w:r>
    </w:p>
    <w:p w:rsidR="00000000" w:rsidRDefault="00F718F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Good Sleep Habits</w:t>
      </w:r>
    </w:p>
    <w:p w:rsidR="00000000" w:rsidRDefault="00F718F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Screen Time</w:t>
      </w:r>
      <w:r>
        <w:rPr>
          <w:lang w:val="en-US" w:eastAsia="zh-CN" w:bidi="ar-SA"/>
        </w:rPr>
        <w:t xml:space="preserve"> vs. Exercise</w:t>
      </w:r>
    </w:p>
    <w:p w:rsidR="00000000" w:rsidRDefault="00F718F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Hidden Sugar</w:t>
      </w:r>
    </w:p>
    <w:p w:rsidR="00000000" w:rsidRDefault="00F718F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F718F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Snacks</w:t>
      </w:r>
    </w:p>
    <w:p w:rsidR="00000000" w:rsidRDefault="00F718F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Different Lifestyles</w:t>
      </w:r>
    </w:p>
    <w:p w:rsidR="00000000" w:rsidRDefault="00F718F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City Parks</w:t>
      </w:r>
    </w:p>
    <w:p w:rsidR="00000000" w:rsidRDefault="00F718F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F718F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F718F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F718F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2 Assessment</w:t>
      </w:r>
    </w:p>
    <w:p w:rsidR="00000000" w:rsidRDefault="00F718F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Healthy Living Log</w:t>
      </w:r>
    </w:p>
    <w:p w:rsidR="00000000" w:rsidRDefault="00F718F9">
      <w:pPr>
        <w:numPr>
          <w:ilvl w:val="1"/>
          <w:numId w:val="3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F718F9">
      <w:pPr>
        <w:rPr>
          <w:lang w:val="en-US" w:eastAsia="zh-CN" w:bidi="ar-SA"/>
        </w:rPr>
      </w:pPr>
      <w:r>
        <w:rPr>
          <w:lang w:val="en-US" w:eastAsia="zh-CN" w:bidi="ar-SA"/>
        </w:rPr>
        <w:t>Chapter 3: Express Yourself</w:t>
      </w:r>
    </w:p>
    <w:p w:rsidR="00000000" w:rsidRDefault="00F718F9">
      <w:pPr>
        <w:numPr>
          <w:ilvl w:val="0"/>
          <w:numId w:val="4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My Emotions</w:t>
      </w:r>
    </w:p>
    <w:p w:rsidR="00000000" w:rsidRDefault="00F718F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That Gets on My Nerves</w:t>
      </w:r>
    </w:p>
    <w:p w:rsidR="00000000" w:rsidRDefault="00F718F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What Are You </w:t>
      </w:r>
      <w:r>
        <w:rPr>
          <w:lang w:val="en-US" w:eastAsia="zh-CN" w:bidi="ar-SA"/>
        </w:rPr>
        <w:t>Scared of?</w:t>
      </w:r>
    </w:p>
    <w:p w:rsidR="00000000" w:rsidRDefault="00F718F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F718F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Expressing Your Emotions</w:t>
      </w:r>
    </w:p>
    <w:p w:rsidR="00000000" w:rsidRDefault="00F718F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F718F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Sentence</w:t>
      </w:r>
    </w:p>
    <w:p w:rsidR="00000000" w:rsidRDefault="00F718F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Write</w:t>
      </w:r>
    </w:p>
    <w:p w:rsidR="00000000" w:rsidRDefault="00F718F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Match</w:t>
      </w:r>
    </w:p>
    <w:p w:rsidR="00000000" w:rsidRDefault="00F718F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Look and Describe </w:t>
      </w:r>
    </w:p>
    <w:p w:rsidR="00000000" w:rsidRDefault="00F718F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Your Feelings</w:t>
      </w:r>
    </w:p>
    <w:p w:rsidR="00000000" w:rsidRDefault="00F718F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Answer the Questions</w:t>
      </w:r>
    </w:p>
    <w:p w:rsidR="00000000" w:rsidRDefault="00F718F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Fill in the Blanks</w:t>
      </w:r>
    </w:p>
    <w:p w:rsidR="00000000" w:rsidRDefault="00F718F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Combine</w:t>
      </w:r>
    </w:p>
    <w:p w:rsidR="00000000" w:rsidRDefault="00F718F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Paragraph</w:t>
      </w:r>
    </w:p>
    <w:p w:rsidR="00000000" w:rsidRDefault="00F718F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List</w:t>
      </w:r>
    </w:p>
    <w:p w:rsidR="00000000" w:rsidRDefault="00F718F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</w:t>
      </w:r>
      <w:r>
        <w:rPr>
          <w:lang w:val="en-US" w:eastAsia="zh-CN" w:bidi="ar-SA"/>
        </w:rPr>
        <w:t>ch and Learn!</w:t>
      </w:r>
    </w:p>
    <w:p w:rsidR="00000000" w:rsidRDefault="00F718F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My Emotions</w:t>
      </w:r>
    </w:p>
    <w:p w:rsidR="00000000" w:rsidRDefault="00F718F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F718F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 Emotions of Colors</w:t>
      </w:r>
    </w:p>
    <w:p w:rsidR="00000000" w:rsidRDefault="00F718F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True or False</w:t>
      </w:r>
    </w:p>
    <w:p w:rsidR="00000000" w:rsidRDefault="00F718F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Listen and Choose</w:t>
      </w:r>
    </w:p>
    <w:p w:rsidR="00000000" w:rsidRDefault="00F718F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Rewrite the Story</w:t>
      </w:r>
    </w:p>
    <w:p w:rsidR="00000000" w:rsidRDefault="00F718F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F718F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Sandusky, OH</w:t>
      </w:r>
    </w:p>
    <w:p w:rsidR="00000000" w:rsidRDefault="00F718F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F718F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Gum Commercial</w:t>
      </w:r>
    </w:p>
    <w:p w:rsidR="00000000" w:rsidRDefault="00F718F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Travel Pet Peeves</w:t>
      </w:r>
    </w:p>
    <w:p w:rsidR="00000000" w:rsidRDefault="00F718F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 Collection of Pet Peeves</w:t>
      </w:r>
    </w:p>
    <w:p w:rsidR="00000000" w:rsidRDefault="00F718F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Phobias Infog</w:t>
      </w:r>
      <w:r>
        <w:rPr>
          <w:lang w:val="en-US" w:eastAsia="zh-CN" w:bidi="ar-SA"/>
        </w:rPr>
        <w:t>raphic</w:t>
      </w:r>
    </w:p>
    <w:p w:rsidR="00000000" w:rsidRDefault="00F718F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F718F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Common American Pet Peeve</w:t>
      </w:r>
    </w:p>
    <w:p w:rsidR="00000000" w:rsidRDefault="00F718F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Biggest Fears</w:t>
      </w:r>
    </w:p>
    <w:p w:rsidR="00000000" w:rsidRDefault="00F718F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F718F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F718F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F718F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3 Assessment</w:t>
      </w:r>
    </w:p>
    <w:p w:rsidR="00000000" w:rsidRDefault="00F718F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 1</w:t>
      </w:r>
    </w:p>
    <w:p w:rsidR="00000000" w:rsidRDefault="00F718F9">
      <w:pPr>
        <w:numPr>
          <w:ilvl w:val="1"/>
          <w:numId w:val="4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 2</w:t>
      </w:r>
    </w:p>
    <w:p w:rsidR="00000000" w:rsidRDefault="00F718F9">
      <w:pPr>
        <w:rPr>
          <w:lang w:val="en-US" w:eastAsia="zh-CN" w:bidi="ar-SA"/>
        </w:rPr>
      </w:pPr>
      <w:r>
        <w:rPr>
          <w:lang w:val="en-US" w:eastAsia="zh-CN" w:bidi="ar-SA"/>
        </w:rPr>
        <w:t>Chapter 4: Hanging with Friends</w:t>
      </w:r>
    </w:p>
    <w:p w:rsidR="00000000" w:rsidRDefault="00F718F9">
      <w:pPr>
        <w:numPr>
          <w:ilvl w:val="0"/>
          <w:numId w:val="5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Making Connections</w:t>
      </w:r>
    </w:p>
    <w:p w:rsidR="00000000" w:rsidRDefault="00F718F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Hanging Out</w:t>
      </w:r>
    </w:p>
    <w:p w:rsidR="00000000" w:rsidRDefault="00F718F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Leap into Language! Conjunctions a</w:t>
      </w:r>
      <w:r>
        <w:rPr>
          <w:lang w:val="en-US" w:eastAsia="zh-CN" w:bidi="ar-SA"/>
        </w:rPr>
        <w:t>nd Modals</w:t>
      </w:r>
    </w:p>
    <w:p w:rsidR="00000000" w:rsidRDefault="00F718F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F718F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Making Friends</w:t>
      </w:r>
    </w:p>
    <w:p w:rsidR="00000000" w:rsidRDefault="00F718F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F718F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Questions and Answers</w:t>
      </w:r>
    </w:p>
    <w:p w:rsidR="00000000" w:rsidRDefault="00F718F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Fill in the Blanks</w:t>
      </w:r>
    </w:p>
    <w:p w:rsidR="00000000" w:rsidRDefault="00F718F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Sentences</w:t>
      </w:r>
    </w:p>
    <w:p w:rsidR="00000000" w:rsidRDefault="00F718F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Complete the Sentences</w:t>
      </w:r>
    </w:p>
    <w:p w:rsidR="00000000" w:rsidRDefault="00F718F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Listen and Write</w:t>
      </w:r>
    </w:p>
    <w:p w:rsidR="00000000" w:rsidRDefault="00F718F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WH Questions</w:t>
      </w:r>
    </w:p>
    <w:p w:rsidR="00000000" w:rsidRDefault="00F718F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Answer Questions</w:t>
      </w:r>
    </w:p>
    <w:p w:rsidR="00000000" w:rsidRDefault="00F718F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Paragraph</w:t>
      </w:r>
    </w:p>
    <w:p w:rsidR="00000000" w:rsidRDefault="00F718F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F718F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How to Make Friends at Sch</w:t>
      </w:r>
      <w:r>
        <w:rPr>
          <w:lang w:val="en-US" w:eastAsia="zh-CN" w:bidi="ar-SA"/>
        </w:rPr>
        <w:t>ool</w:t>
      </w:r>
    </w:p>
    <w:p w:rsidR="00000000" w:rsidRDefault="00F718F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What High School Has Taught Me</w:t>
      </w:r>
    </w:p>
    <w:p w:rsidR="00000000" w:rsidRDefault="00F718F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F718F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Ask Amy</w:t>
      </w:r>
    </w:p>
    <w:p w:rsidR="00000000" w:rsidRDefault="00F718F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True or False</w:t>
      </w:r>
    </w:p>
    <w:p w:rsidR="00000000" w:rsidRDefault="00F718F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Fill in the Blanks</w:t>
      </w:r>
    </w:p>
    <w:p w:rsidR="00000000" w:rsidRDefault="00F718F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Retell the Story</w:t>
      </w:r>
    </w:p>
    <w:p w:rsidR="00000000" w:rsidRDefault="00F718F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F718F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Nashville, TN</w:t>
      </w:r>
    </w:p>
    <w:p w:rsidR="00000000" w:rsidRDefault="00F718F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F718F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Be More Us Campaign</w:t>
      </w:r>
    </w:p>
    <w:p w:rsidR="00000000" w:rsidRDefault="00F718F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Making Friends Survey</w:t>
      </w:r>
    </w:p>
    <w:p w:rsidR="00000000" w:rsidRDefault="00F718F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How to Make New Friends</w:t>
      </w:r>
    </w:p>
    <w:p w:rsidR="00000000" w:rsidRDefault="00F718F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F718F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Spor</w:t>
      </w:r>
      <w:r>
        <w:rPr>
          <w:lang w:val="en-US" w:eastAsia="zh-CN" w:bidi="ar-SA"/>
        </w:rPr>
        <w:t>ts Teams</w:t>
      </w:r>
    </w:p>
    <w:p w:rsidR="00000000" w:rsidRDefault="00F718F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Getting Coffee</w:t>
      </w:r>
    </w:p>
    <w:p w:rsidR="00000000" w:rsidRDefault="00F718F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Tax</w:t>
      </w:r>
    </w:p>
    <w:p w:rsidR="00000000" w:rsidRDefault="00F718F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F718F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F718F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F718F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4 Assessment</w:t>
      </w:r>
    </w:p>
    <w:p w:rsidR="00000000" w:rsidRDefault="00F718F9">
      <w:pPr>
        <w:numPr>
          <w:ilvl w:val="1"/>
          <w:numId w:val="5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</w:t>
      </w:r>
    </w:p>
    <w:p w:rsidR="00000000" w:rsidRDefault="00F718F9">
      <w:pPr>
        <w:rPr>
          <w:lang w:val="en-US" w:eastAsia="zh-CN" w:bidi="ar-SA"/>
        </w:rPr>
      </w:pPr>
      <w:r>
        <w:rPr>
          <w:lang w:val="en-US" w:eastAsia="zh-CN" w:bidi="ar-SA"/>
        </w:rPr>
        <w:t>Chapter 5: Social Media</w:t>
      </w:r>
    </w:p>
    <w:p w:rsidR="00000000" w:rsidRDefault="00F718F9">
      <w:pPr>
        <w:numPr>
          <w:ilvl w:val="0"/>
          <w:numId w:val="6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Using Social Media</w:t>
      </w:r>
    </w:p>
    <w:p w:rsidR="00000000" w:rsidRDefault="00F718F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Cyberbullying</w:t>
      </w:r>
    </w:p>
    <w:p w:rsidR="00000000" w:rsidRDefault="00F718F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F718F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Social Media</w:t>
      </w:r>
    </w:p>
    <w:p w:rsidR="00000000" w:rsidRDefault="00F718F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F718F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Online Activity Log</w:t>
      </w:r>
    </w:p>
    <w:p w:rsidR="00000000" w:rsidRDefault="00F718F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Lette</w:t>
      </w:r>
      <w:r>
        <w:rPr>
          <w:lang w:val="en-US" w:eastAsia="zh-CN" w:bidi="ar-SA"/>
        </w:rPr>
        <w:t>r</w:t>
      </w:r>
    </w:p>
    <w:p w:rsidR="00000000" w:rsidRDefault="00F718F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Text Message</w:t>
      </w:r>
    </w:p>
    <w:p w:rsidR="00000000" w:rsidRDefault="00F718F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Tweet</w:t>
      </w:r>
    </w:p>
    <w:p w:rsidR="00000000" w:rsidRDefault="00F718F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Captions</w:t>
      </w:r>
    </w:p>
    <w:p w:rsidR="00000000" w:rsidRDefault="00F718F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Answer Questions</w:t>
      </w:r>
    </w:p>
    <w:p w:rsidR="00000000" w:rsidRDefault="00F718F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Make a List</w:t>
      </w:r>
    </w:p>
    <w:p w:rsidR="00000000" w:rsidRDefault="00F718F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Match</w:t>
      </w:r>
    </w:p>
    <w:p w:rsidR="00000000" w:rsidRDefault="00F718F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F718F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My Social Media</w:t>
      </w:r>
    </w:p>
    <w:p w:rsidR="00000000" w:rsidRDefault="00F718F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F718F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 Evolution of Social Media</w:t>
      </w:r>
    </w:p>
    <w:p w:rsidR="00000000" w:rsidRDefault="00F718F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Read and Match</w:t>
      </w:r>
    </w:p>
    <w:p w:rsidR="00000000" w:rsidRDefault="00F718F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Multiple Choice</w:t>
      </w:r>
    </w:p>
    <w:p w:rsidR="00000000" w:rsidRDefault="00F718F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Rewrite the Story</w:t>
      </w:r>
    </w:p>
    <w:p w:rsidR="00000000" w:rsidRDefault="00F718F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</w:t>
      </w:r>
      <w:r>
        <w:rPr>
          <w:lang w:val="en-US" w:eastAsia="zh-CN" w:bidi="ar-SA"/>
        </w:rPr>
        <w:t>anorama</w:t>
      </w:r>
    </w:p>
    <w:p w:rsidR="00000000" w:rsidRDefault="00F718F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Merritt Island, FL</w:t>
      </w:r>
    </w:p>
    <w:p w:rsidR="00000000" w:rsidRDefault="00F718F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F718F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Cyberbullying 101</w:t>
      </w:r>
    </w:p>
    <w:p w:rsidR="00000000" w:rsidRDefault="00F718F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Social Media Comparison</w:t>
      </w:r>
    </w:p>
    <w:p w:rsidR="00000000" w:rsidRDefault="00F718F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Delete Cyberbullying</w:t>
      </w:r>
    </w:p>
    <w:p w:rsidR="00000000" w:rsidRDefault="00F718F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F718F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Protect Yourself</w:t>
      </w:r>
    </w:p>
    <w:p w:rsidR="00000000" w:rsidRDefault="00F718F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F718F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F718F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F718F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5 Assessment</w:t>
      </w:r>
    </w:p>
    <w:p w:rsidR="00000000" w:rsidRDefault="00F718F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F718F9">
      <w:pPr>
        <w:numPr>
          <w:ilvl w:val="1"/>
          <w:numId w:val="6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</w:t>
      </w:r>
    </w:p>
    <w:p w:rsidR="00000000" w:rsidRDefault="00F718F9">
      <w:pPr>
        <w:rPr>
          <w:lang w:val="en-US" w:eastAsia="zh-CN" w:bidi="ar-SA"/>
        </w:rPr>
      </w:pPr>
      <w:r>
        <w:rPr>
          <w:lang w:val="en-US" w:eastAsia="zh-CN" w:bidi="ar-SA"/>
        </w:rPr>
        <w:t>Chapter 6: Making Pla</w:t>
      </w:r>
      <w:r>
        <w:rPr>
          <w:lang w:val="en-US" w:eastAsia="zh-CN" w:bidi="ar-SA"/>
        </w:rPr>
        <w:t>ns</w:t>
      </w:r>
    </w:p>
    <w:p w:rsidR="00000000" w:rsidRDefault="00F718F9">
      <w:pPr>
        <w:numPr>
          <w:ilvl w:val="0"/>
          <w:numId w:val="7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Let's Make Plans</w:t>
      </w:r>
    </w:p>
    <w:p w:rsidR="00000000" w:rsidRDefault="00F718F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Weather and Transportation</w:t>
      </w:r>
    </w:p>
    <w:p w:rsidR="00000000" w:rsidRDefault="00F718F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Leap into Language! Future Tense and Modals</w:t>
      </w:r>
    </w:p>
    <w:p w:rsidR="00000000" w:rsidRDefault="00F718F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Presentations</w:t>
      </w:r>
    </w:p>
    <w:p w:rsidR="00000000" w:rsidRDefault="00F718F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Making Plans</w:t>
      </w:r>
    </w:p>
    <w:p w:rsidR="00000000" w:rsidRDefault="00F718F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Weather</w:t>
      </w:r>
    </w:p>
    <w:p w:rsidR="00000000" w:rsidRDefault="00F718F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F718F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Complete the Dialogue</w:t>
      </w:r>
    </w:p>
    <w:p w:rsidR="00000000" w:rsidRDefault="00F718F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Answer</w:t>
      </w:r>
    </w:p>
    <w:p w:rsidR="00000000" w:rsidRDefault="00F718F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Describe</w:t>
      </w:r>
    </w:p>
    <w:p w:rsidR="00000000" w:rsidRDefault="00F718F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Look, Listen, and Write</w:t>
      </w:r>
    </w:p>
    <w:p w:rsidR="00000000" w:rsidRDefault="00F718F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Answer</w:t>
      </w:r>
    </w:p>
    <w:p w:rsidR="00000000" w:rsidRDefault="00F718F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Fill in t</w:t>
      </w:r>
      <w:r>
        <w:rPr>
          <w:lang w:val="en-US" w:eastAsia="zh-CN" w:bidi="ar-SA"/>
        </w:rPr>
        <w:t>he Blanks</w:t>
      </w:r>
    </w:p>
    <w:p w:rsidR="00000000" w:rsidRDefault="00F718F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Write</w:t>
      </w:r>
    </w:p>
    <w:p w:rsidR="00000000" w:rsidRDefault="00F718F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Record</w:t>
      </w:r>
    </w:p>
    <w:p w:rsidR="00000000" w:rsidRDefault="00F718F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Describe the Weather</w:t>
      </w:r>
    </w:p>
    <w:p w:rsidR="00000000" w:rsidRDefault="00F718F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Think and Write</w:t>
      </w:r>
    </w:p>
    <w:p w:rsidR="00000000" w:rsidRDefault="00F718F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F718F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Making Plans</w:t>
      </w:r>
    </w:p>
    <w:p w:rsidR="00000000" w:rsidRDefault="00F718F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 Date</w:t>
      </w:r>
    </w:p>
    <w:p w:rsidR="00000000" w:rsidRDefault="00F718F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F718F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Looking for the Perfect City</w:t>
      </w:r>
    </w:p>
    <w:p w:rsidR="00000000" w:rsidRDefault="00F718F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Read and Match</w:t>
      </w:r>
    </w:p>
    <w:p w:rsidR="00000000" w:rsidRDefault="00F718F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True or False</w:t>
      </w:r>
    </w:p>
    <w:p w:rsidR="00000000" w:rsidRDefault="00F718F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Retell the Story</w:t>
      </w:r>
    </w:p>
    <w:p w:rsidR="00000000" w:rsidRDefault="00F718F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F718F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Chelan, </w:t>
      </w:r>
      <w:r>
        <w:rPr>
          <w:lang w:val="en-US" w:eastAsia="zh-CN" w:bidi="ar-SA"/>
        </w:rPr>
        <w:t>WA</w:t>
      </w:r>
    </w:p>
    <w:p w:rsidR="00000000" w:rsidRDefault="00F718F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F718F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Five-Day Weather Forecast</w:t>
      </w:r>
    </w:p>
    <w:p w:rsidR="00000000" w:rsidRDefault="00F718F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Hourly Weather Report</w:t>
      </w:r>
    </w:p>
    <w:p w:rsidR="00000000" w:rsidRDefault="00F718F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Making Plans Memes</w:t>
      </w:r>
    </w:p>
    <w:p w:rsidR="00000000" w:rsidRDefault="00F718F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What Making Plans Is Actually Like</w:t>
      </w:r>
    </w:p>
    <w:p w:rsidR="00000000" w:rsidRDefault="00F718F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People Call Their Crush</w:t>
      </w:r>
    </w:p>
    <w:p w:rsidR="00000000" w:rsidRDefault="00F718F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F718F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Using Public Transportation</w:t>
      </w:r>
    </w:p>
    <w:p w:rsidR="00000000" w:rsidRDefault="00F718F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 Line</w:t>
      </w:r>
    </w:p>
    <w:p w:rsidR="00000000" w:rsidRDefault="00F718F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F718F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F718F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F718F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Chapter 6 </w:t>
      </w:r>
      <w:r>
        <w:rPr>
          <w:lang w:val="en-US" w:eastAsia="zh-CN" w:bidi="ar-SA"/>
        </w:rPr>
        <w:t>Assessment</w:t>
      </w:r>
    </w:p>
    <w:p w:rsidR="00000000" w:rsidRDefault="00F718F9">
      <w:pPr>
        <w:numPr>
          <w:ilvl w:val="1"/>
          <w:numId w:val="7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</w:t>
      </w:r>
    </w:p>
    <w:p w:rsidR="00000000" w:rsidRDefault="00F718F9">
      <w:pPr>
        <w:rPr>
          <w:lang w:val="en-US" w:eastAsia="zh-CN" w:bidi="ar-SA"/>
        </w:rPr>
      </w:pPr>
      <w:r>
        <w:rPr>
          <w:lang w:val="en-US" w:eastAsia="zh-CN" w:bidi="ar-SA"/>
        </w:rPr>
        <w:t>Chapter 7: Let's Celebrate!</w:t>
      </w:r>
    </w:p>
    <w:p w:rsidR="00000000" w:rsidRDefault="00F718F9">
      <w:pPr>
        <w:numPr>
          <w:ilvl w:val="0"/>
          <w:numId w:val="8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Parties and Celebrations</w:t>
      </w:r>
    </w:p>
    <w:p w:rsidR="00000000" w:rsidRDefault="00F718F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Celebrations at School</w:t>
      </w:r>
    </w:p>
    <w:p w:rsidR="00000000" w:rsidRDefault="00F718F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F718F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Celebrations</w:t>
      </w:r>
    </w:p>
    <w:p w:rsidR="00000000" w:rsidRDefault="00F718F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F718F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Paragraph</w:t>
      </w:r>
    </w:p>
    <w:p w:rsidR="00000000" w:rsidRDefault="00F718F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Invitations</w:t>
      </w:r>
    </w:p>
    <w:p w:rsidR="00000000" w:rsidRDefault="00F718F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Describe Your Party</w:t>
      </w:r>
    </w:p>
    <w:p w:rsidR="00000000" w:rsidRDefault="00F718F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Match</w:t>
      </w:r>
    </w:p>
    <w:p w:rsidR="00000000" w:rsidRDefault="00F718F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List</w:t>
      </w:r>
    </w:p>
    <w:p w:rsidR="00000000" w:rsidRDefault="00F718F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Plan Spirit Week</w:t>
      </w:r>
    </w:p>
    <w:p w:rsidR="00000000" w:rsidRDefault="00F718F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Your</w:t>
      </w:r>
      <w:r>
        <w:rPr>
          <w:lang w:val="en-US" w:eastAsia="zh-CN" w:bidi="ar-SA"/>
        </w:rPr>
        <w:t xml:space="preserve"> Perfect Prom-posal</w:t>
      </w:r>
    </w:p>
    <w:p w:rsidR="00000000" w:rsidRDefault="00F718F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Fill in the Blanks</w:t>
      </w:r>
    </w:p>
    <w:p w:rsidR="00000000" w:rsidRDefault="00F718F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Sentences</w:t>
      </w:r>
    </w:p>
    <w:p w:rsidR="00000000" w:rsidRDefault="00F718F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F718F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School Celebrations</w:t>
      </w:r>
    </w:p>
    <w:p w:rsidR="00000000" w:rsidRDefault="00F718F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F718F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Confused in the U.S.</w:t>
      </w:r>
    </w:p>
    <w:p w:rsidR="00000000" w:rsidRDefault="00F718F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Multiple Choice</w:t>
      </w:r>
    </w:p>
    <w:p w:rsidR="00000000" w:rsidRDefault="00F718F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Fill in the Blank</w:t>
      </w:r>
    </w:p>
    <w:p w:rsidR="00000000" w:rsidRDefault="00F718F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Retell the Story</w:t>
      </w:r>
    </w:p>
    <w:p w:rsidR="00000000" w:rsidRDefault="00F718F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F718F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Las Vegas, NV</w:t>
      </w:r>
    </w:p>
    <w:p w:rsidR="00000000" w:rsidRDefault="00F718F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F718F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</w:t>
      </w:r>
      <w:r>
        <w:rPr>
          <w:lang w:val="en-US" w:eastAsia="zh-CN" w:bidi="ar-SA"/>
        </w:rPr>
        <w:t>irit Week Schedules</w:t>
      </w:r>
    </w:p>
    <w:p w:rsidR="00000000" w:rsidRDefault="00F718F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Gift Registry</w:t>
      </w:r>
    </w:p>
    <w:p w:rsidR="00000000" w:rsidRDefault="00F718F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Party Invitations</w:t>
      </w:r>
    </w:p>
    <w:p w:rsidR="00000000" w:rsidRDefault="00F718F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High School Pep Rally</w:t>
      </w:r>
    </w:p>
    <w:p w:rsidR="00000000" w:rsidRDefault="00F718F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F718F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What to Wear?</w:t>
      </w:r>
    </w:p>
    <w:p w:rsidR="00000000" w:rsidRDefault="00F718F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F718F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F718F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F718F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7 Assessment</w:t>
      </w:r>
    </w:p>
    <w:p w:rsidR="00000000" w:rsidRDefault="00F718F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F718F9">
      <w:pPr>
        <w:numPr>
          <w:ilvl w:val="1"/>
          <w:numId w:val="8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</w:t>
      </w:r>
    </w:p>
    <w:p w:rsidR="00000000" w:rsidRDefault="00F718F9">
      <w:pPr>
        <w:rPr>
          <w:lang w:val="en-US" w:eastAsia="zh-CN" w:bidi="ar-SA"/>
        </w:rPr>
      </w:pPr>
      <w:r>
        <w:rPr>
          <w:lang w:val="en-US" w:eastAsia="zh-CN" w:bidi="ar-SA"/>
        </w:rPr>
        <w:t xml:space="preserve">Chapter 8: Holidays </w:t>
      </w:r>
    </w:p>
    <w:p w:rsidR="00000000" w:rsidRDefault="00F718F9">
      <w:pPr>
        <w:numPr>
          <w:ilvl w:val="0"/>
          <w:numId w:val="9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Federal Holidays</w:t>
      </w:r>
    </w:p>
    <w:p w:rsidR="00000000" w:rsidRDefault="00F718F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Cultural Holidays and </w:t>
      </w:r>
      <w:r>
        <w:rPr>
          <w:lang w:val="en-US" w:eastAsia="zh-CN" w:bidi="ar-SA"/>
        </w:rPr>
        <w:t>Festivals</w:t>
      </w:r>
    </w:p>
    <w:p w:rsidR="00000000" w:rsidRDefault="00F718F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Leap into Language! Dependent Clauses</w:t>
      </w:r>
    </w:p>
    <w:p w:rsidR="00000000" w:rsidRDefault="00F718F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F718F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Holidays</w:t>
      </w:r>
    </w:p>
    <w:p w:rsidR="00000000" w:rsidRDefault="00F718F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F718F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Fill in the Chart</w:t>
      </w:r>
    </w:p>
    <w:p w:rsidR="00000000" w:rsidRDefault="00F718F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Listen and Choose</w:t>
      </w:r>
    </w:p>
    <w:p w:rsidR="00000000" w:rsidRDefault="00F718F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Paragraph</w:t>
      </w:r>
    </w:p>
    <w:p w:rsidR="00000000" w:rsidRDefault="00F718F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Match</w:t>
      </w:r>
    </w:p>
    <w:p w:rsidR="00000000" w:rsidRDefault="00F718F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Choose</w:t>
      </w:r>
    </w:p>
    <w:p w:rsidR="00000000" w:rsidRDefault="00F718F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Think and Write</w:t>
      </w:r>
    </w:p>
    <w:p w:rsidR="00000000" w:rsidRDefault="00F718F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Match the Month</w:t>
      </w:r>
    </w:p>
    <w:p w:rsidR="00000000" w:rsidRDefault="00F718F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Write</w:t>
      </w:r>
    </w:p>
    <w:p w:rsidR="00000000" w:rsidRDefault="00F718F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Letter</w:t>
      </w:r>
    </w:p>
    <w:p w:rsidR="00000000" w:rsidRDefault="00F718F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Invent a Holid</w:t>
      </w:r>
      <w:r>
        <w:rPr>
          <w:lang w:val="en-US" w:eastAsia="zh-CN" w:bidi="ar-SA"/>
        </w:rPr>
        <w:t>ay</w:t>
      </w:r>
    </w:p>
    <w:p w:rsidR="00000000" w:rsidRDefault="00F718F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F718F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Celebrating Holidays</w:t>
      </w:r>
    </w:p>
    <w:p w:rsidR="00000000" w:rsidRDefault="00F718F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My Favorite Holiday</w:t>
      </w:r>
    </w:p>
    <w:p w:rsidR="00000000" w:rsidRDefault="00F718F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F718F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Holidays Around the World</w:t>
      </w:r>
    </w:p>
    <w:p w:rsidR="00000000" w:rsidRDefault="00F718F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True or False</w:t>
      </w:r>
    </w:p>
    <w:p w:rsidR="00000000" w:rsidRDefault="00F718F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Multiple Choice</w:t>
      </w:r>
    </w:p>
    <w:p w:rsidR="00000000" w:rsidRDefault="00F718F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Rewrite the Story</w:t>
      </w:r>
    </w:p>
    <w:p w:rsidR="00000000" w:rsidRDefault="00F718F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F718F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Detroit, MI</w:t>
      </w:r>
    </w:p>
    <w:p w:rsidR="00000000" w:rsidRDefault="00F718F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F718F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Thanksgiving 411</w:t>
      </w:r>
    </w:p>
    <w:p w:rsidR="00000000" w:rsidRDefault="00F718F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Christmas by the</w:t>
      </w:r>
      <w:r>
        <w:rPr>
          <w:lang w:val="en-US" w:eastAsia="zh-CN" w:bidi="ar-SA"/>
        </w:rPr>
        <w:t xml:space="preserve"> Numbers</w:t>
      </w:r>
    </w:p>
    <w:p w:rsidR="00000000" w:rsidRDefault="00F718F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F718F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Holiday Dates</w:t>
      </w:r>
    </w:p>
    <w:p w:rsidR="00000000" w:rsidRDefault="00F718F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Traditional Thanksgiving</w:t>
      </w:r>
    </w:p>
    <w:p w:rsidR="00000000" w:rsidRDefault="00F718F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F718F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F718F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F718F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8 Assessment</w:t>
      </w:r>
    </w:p>
    <w:p w:rsidR="00000000" w:rsidRDefault="00F718F9">
      <w:pPr>
        <w:numPr>
          <w:ilvl w:val="1"/>
          <w:numId w:val="9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F718F9">
      <w:pPr>
        <w:rPr>
          <w:lang w:val="en-US" w:eastAsia="zh-CN" w:bidi="ar-SA"/>
        </w:rPr>
      </w:pPr>
      <w:r>
        <w:rPr>
          <w:lang w:val="en-US" w:eastAsia="zh-CN" w:bidi="ar-SA"/>
        </w:rPr>
        <w:t>Chapter 9: Extracurricular Activities</w:t>
      </w:r>
    </w:p>
    <w:p w:rsidR="00000000" w:rsidRDefault="00F718F9">
      <w:pPr>
        <w:numPr>
          <w:ilvl w:val="0"/>
          <w:numId w:val="10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Sports and Clubs</w:t>
      </w:r>
    </w:p>
    <w:p w:rsidR="00000000" w:rsidRDefault="00F718F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Participation</w:t>
      </w:r>
    </w:p>
    <w:p w:rsidR="00000000" w:rsidRDefault="00F718F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F718F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Extracurricular Activities</w:t>
      </w:r>
    </w:p>
    <w:p w:rsidR="00000000" w:rsidRDefault="00F718F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</w:t>
      </w:r>
      <w:r>
        <w:rPr>
          <w:lang w:val="en-US" w:eastAsia="zh-CN" w:bidi="ar-SA"/>
        </w:rPr>
        <w:t xml:space="preserve"> You Try! Activities</w:t>
      </w:r>
    </w:p>
    <w:p w:rsidR="00000000" w:rsidRDefault="00F718F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Sentences</w:t>
      </w:r>
    </w:p>
    <w:p w:rsidR="00000000" w:rsidRDefault="00F718F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List</w:t>
      </w:r>
    </w:p>
    <w:p w:rsidR="00000000" w:rsidRDefault="00F718F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Think and Write</w:t>
      </w:r>
    </w:p>
    <w:p w:rsidR="00000000" w:rsidRDefault="00F718F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Choose</w:t>
      </w:r>
    </w:p>
    <w:p w:rsidR="00000000" w:rsidRDefault="00F718F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Paragraph</w:t>
      </w:r>
    </w:p>
    <w:p w:rsidR="00000000" w:rsidRDefault="00F718F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Answer Questions</w:t>
      </w:r>
    </w:p>
    <w:p w:rsidR="00000000" w:rsidRDefault="00F718F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Match</w:t>
      </w:r>
    </w:p>
    <w:p w:rsidR="00000000" w:rsidRDefault="00F718F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Write</w:t>
      </w:r>
    </w:p>
    <w:p w:rsidR="00000000" w:rsidRDefault="00F718F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F718F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Sports and Clubs</w:t>
      </w:r>
    </w:p>
    <w:p w:rsidR="00000000" w:rsidRDefault="00F718F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F718F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Pro and Con: Should Students Participate in Multiple Extracurric</w:t>
      </w:r>
      <w:r>
        <w:rPr>
          <w:lang w:val="en-US" w:eastAsia="zh-CN" w:bidi="ar-SA"/>
        </w:rPr>
        <w:t>ular Activities?</w:t>
      </w:r>
    </w:p>
    <w:p w:rsidR="00000000" w:rsidRDefault="00F718F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Fill in the Blanks</w:t>
      </w:r>
    </w:p>
    <w:p w:rsidR="00000000" w:rsidRDefault="00F718F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Multiple Choice</w:t>
      </w:r>
    </w:p>
    <w:p w:rsidR="00000000" w:rsidRDefault="00F718F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Retell the Story</w:t>
      </w:r>
    </w:p>
    <w:p w:rsidR="00000000" w:rsidRDefault="00F718F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F718F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Bradford, VT</w:t>
      </w:r>
    </w:p>
    <w:p w:rsidR="00000000" w:rsidRDefault="00F718F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F718F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Cost of High School Sports</w:t>
      </w:r>
    </w:p>
    <w:p w:rsidR="00000000" w:rsidRDefault="00F718F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F718F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Letterman Jackets</w:t>
      </w:r>
    </w:p>
    <w:p w:rsidR="00000000" w:rsidRDefault="00F718F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Competitions</w:t>
      </w:r>
    </w:p>
    <w:p w:rsidR="00000000" w:rsidRDefault="00F718F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National Honor Society</w:t>
      </w:r>
    </w:p>
    <w:p w:rsidR="00000000" w:rsidRDefault="00F718F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F718F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Key Terms </w:t>
      </w:r>
      <w:r>
        <w:rPr>
          <w:lang w:val="en-US" w:eastAsia="zh-CN" w:bidi="ar-SA"/>
        </w:rPr>
        <w:t>Master List</w:t>
      </w:r>
    </w:p>
    <w:p w:rsidR="00000000" w:rsidRDefault="00F718F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F718F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9 Assessment</w:t>
      </w:r>
    </w:p>
    <w:p w:rsidR="00000000" w:rsidRDefault="00F718F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</w:t>
      </w:r>
    </w:p>
    <w:p w:rsidR="00000000" w:rsidRDefault="00F718F9">
      <w:pPr>
        <w:numPr>
          <w:ilvl w:val="1"/>
          <w:numId w:val="10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F718F9">
      <w:pPr>
        <w:rPr>
          <w:lang w:val="en-US" w:eastAsia="zh-CN" w:bidi="ar-SA"/>
        </w:rPr>
      </w:pPr>
      <w:r>
        <w:rPr>
          <w:lang w:val="en-US" w:eastAsia="zh-CN" w:bidi="ar-SA"/>
        </w:rPr>
        <w:t>Chapter 10: Community Involvement</w:t>
      </w:r>
    </w:p>
    <w:p w:rsidR="00000000" w:rsidRDefault="00F718F9">
      <w:pPr>
        <w:numPr>
          <w:ilvl w:val="0"/>
          <w:numId w:val="11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Volunteering and Internships</w:t>
      </w:r>
    </w:p>
    <w:p w:rsidR="00000000" w:rsidRDefault="00F718F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Why Getting Involved Matters</w:t>
      </w:r>
    </w:p>
    <w:p w:rsidR="00000000" w:rsidRDefault="00F718F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Leap into Language! Statements of Intent</w:t>
      </w:r>
    </w:p>
    <w:p w:rsidR="00000000" w:rsidRDefault="00F718F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F718F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Volunteering and Internships</w:t>
      </w:r>
    </w:p>
    <w:p w:rsidR="00000000" w:rsidRDefault="00F718F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</w:t>
      </w:r>
      <w:r>
        <w:rPr>
          <w:lang w:val="en-US" w:eastAsia="zh-CN" w:bidi="ar-SA"/>
        </w:rPr>
        <w:t>ow, You Try! Activities</w:t>
      </w:r>
    </w:p>
    <w:p w:rsidR="00000000" w:rsidRDefault="00F718F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Tweet</w:t>
      </w:r>
    </w:p>
    <w:p w:rsidR="00000000" w:rsidRDefault="00F718F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Apply to Volunteer</w:t>
      </w:r>
    </w:p>
    <w:p w:rsidR="00000000" w:rsidRDefault="00F718F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Apply for an Internship</w:t>
      </w:r>
    </w:p>
    <w:p w:rsidR="00000000" w:rsidRDefault="00F718F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State Your Intentions</w:t>
      </w:r>
    </w:p>
    <w:p w:rsidR="00000000" w:rsidRDefault="00F718F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Write</w:t>
      </w:r>
    </w:p>
    <w:p w:rsidR="00000000" w:rsidRDefault="00F718F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List</w:t>
      </w:r>
    </w:p>
    <w:p w:rsidR="00000000" w:rsidRDefault="00F718F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Think and Write</w:t>
      </w:r>
    </w:p>
    <w:p w:rsidR="00000000" w:rsidRDefault="00F718F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F718F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Intentions</w:t>
      </w:r>
    </w:p>
    <w:p w:rsidR="00000000" w:rsidRDefault="00F718F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F718F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Which Volunteer Opportunity Is Right for You?</w:t>
      </w:r>
    </w:p>
    <w:p w:rsidR="00000000" w:rsidRDefault="00F718F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Multiple Cho</w:t>
      </w:r>
      <w:r>
        <w:rPr>
          <w:lang w:val="en-US" w:eastAsia="zh-CN" w:bidi="ar-SA"/>
        </w:rPr>
        <w:t>ice</w:t>
      </w:r>
    </w:p>
    <w:p w:rsidR="00000000" w:rsidRDefault="00F718F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Fill in the Blanks</w:t>
      </w:r>
    </w:p>
    <w:p w:rsidR="00000000" w:rsidRDefault="00F718F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Rewrite the Story</w:t>
      </w:r>
    </w:p>
    <w:p w:rsidR="00000000" w:rsidRDefault="00F718F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F718F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Toronto, Canada</w:t>
      </w:r>
    </w:p>
    <w:p w:rsidR="00000000" w:rsidRDefault="00F718F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F718F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Health Benefits of Volunteering</w:t>
      </w:r>
    </w:p>
    <w:p w:rsidR="00000000" w:rsidRDefault="00F718F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Ways to Help Your Community</w:t>
      </w:r>
    </w:p>
    <w:p w:rsidR="00000000" w:rsidRDefault="00F718F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Frederick Rescue Mission</w:t>
      </w:r>
    </w:p>
    <w:p w:rsidR="00000000" w:rsidRDefault="00F718F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Clean-Water Volunteering</w:t>
      </w:r>
    </w:p>
    <w:p w:rsidR="00000000" w:rsidRDefault="00F718F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F718F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Applying for College</w:t>
      </w:r>
    </w:p>
    <w:p w:rsidR="00000000" w:rsidRDefault="00F718F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</w:t>
      </w:r>
      <w:r>
        <w:rPr>
          <w:lang w:val="en-US" w:eastAsia="zh-CN" w:bidi="ar-SA"/>
        </w:rPr>
        <w:t>ms</w:t>
      </w:r>
    </w:p>
    <w:p w:rsidR="00000000" w:rsidRDefault="00F718F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F718F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F718F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10 Assessment</w:t>
      </w:r>
    </w:p>
    <w:p w:rsidR="00000000" w:rsidRDefault="00F718F9">
      <w:pPr>
        <w:numPr>
          <w:ilvl w:val="1"/>
          <w:numId w:val="11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F718F9">
      <w:pPr>
        <w:rPr>
          <w:lang w:val="en-US" w:eastAsia="zh-CN" w:bidi="ar-SA"/>
        </w:rPr>
      </w:pPr>
      <w:r>
        <w:rPr>
          <w:lang w:val="en-US" w:eastAsia="zh-CN" w:bidi="ar-SA"/>
        </w:rPr>
        <w:t xml:space="preserve">Glossary </w:t>
      </w:r>
    </w:p>
    <w:p w:rsidR="00000000" w:rsidRDefault="00F718F9">
      <w:pPr>
        <w:numPr>
          <w:ilvl w:val="0"/>
          <w:numId w:val="12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 in Alphabetical Order</w:t>
      </w:r>
    </w:p>
    <w:p w:rsidR="00000000" w:rsidRDefault="00F718F9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Activities</w:t>
      </w:r>
    </w:p>
    <w:p w:rsidR="00000000" w:rsidRDefault="00F718F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Alphabetical Order</w:t>
      </w:r>
    </w:p>
    <w:p w:rsidR="00000000" w:rsidRDefault="00F718F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Sentences!</w:t>
      </w:r>
    </w:p>
    <w:p w:rsidR="00000000" w:rsidRDefault="00F718F9">
      <w:pPr>
        <w:numPr>
          <w:ilvl w:val="1"/>
          <w:numId w:val="12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Cloze Exercise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8F9"/>
    <w:rsid w:val="00F7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91D13-D2A8-45BE-8A79-9E73733E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1135</Words>
  <Characters>6474</Characters>
  <Application>Microsoft Office Word</Application>
  <DocSecurity>4</DocSecurity>
  <Lines>53</Lines>
  <Paragraphs>15</Paragraphs>
  <ScaleCrop>false</ScaleCrop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cloudconvert_6</dc:creator>
  <cp:keywords/>
  <cp:lastModifiedBy>cloudconvert_6</cp:lastModifiedBy>
  <cp:revision>2</cp:revision>
  <cp:lastPrinted>1601-01-01T00:00:00Z</cp:lastPrinted>
  <dcterms:created xsi:type="dcterms:W3CDTF">2022-03-09T19:21:00Z</dcterms:created>
  <dcterms:modified xsi:type="dcterms:W3CDTF">2022-03-09T19:21:00Z</dcterms:modified>
</cp:coreProperties>
</file>