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2D83">
      <w:pPr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Nuestra historia</w:t>
      </w:r>
    </w:p>
    <w:p w:rsidR="00000000" w:rsidRDefault="00A12D83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Level 4</w:t>
      </w:r>
    </w:p>
    <w:p w:rsidR="00000000" w:rsidRDefault="00A12D83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visión</w:t>
      </w:r>
    </w:p>
    <w:p w:rsidR="00000000" w:rsidRDefault="00A12D83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A12D83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maestro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Nuestra historia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Importance of Stories, by Bryan Kandel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Activities for Comprehension, by Rachel Eme</w:t>
      </w:r>
      <w:r>
        <w:rPr>
          <w:lang w:val="en-US" w:eastAsia="zh-CN" w:bidi="ar-SA"/>
        </w:rPr>
        <w:t>ry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Introduction to Dreaming Spanish Videos, by Kara Jacobs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</w:t>
      </w:r>
      <w:r>
        <w:rPr>
          <w:lang w:val="en-US" w:eastAsia="zh-CN" w:bidi="ar-SA"/>
        </w:rPr>
        <w:t>al Questioning and Establishing New Details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A12D83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A12D83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A12D83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A12D83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</w:t>
      </w:r>
      <w:r>
        <w:rPr>
          <w:lang w:val="en-US" w:eastAsia="zh-CN" w:bidi="ar-SA"/>
        </w:rPr>
        <w:t>t to Language Learning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1: ¿Qué crees?</w:t>
      </w:r>
    </w:p>
    <w:p w:rsidR="00000000" w:rsidRDefault="00A12D83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Una vida desgastada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Una vida desgastada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Review of All the Tenses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 xml:space="preserve">d 1: Orden cronológico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Predicciones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Una peruana le pregunta al presidente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Una vida desgastada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¿Cierto o falso?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Una carta de Isaac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</w:t>
      </w:r>
      <w:r>
        <w:rPr>
          <w:lang w:val="en-US" w:eastAsia="zh-CN" w:bidi="ar-SA"/>
        </w:rPr>
        <w:t xml:space="preserve">rpersonal Writing: </w:t>
      </w:r>
      <w:r>
        <w:rPr>
          <w:i/>
          <w:iCs/>
          <w:lang w:val="en-US" w:eastAsia="zh-CN" w:bidi="ar-SA"/>
        </w:rPr>
        <w:t xml:space="preserve">Hogar, dulce hogar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«El Asesinillo»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«El Asesinillo»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Subjunctive vs. Indicative with Impersona</w:t>
      </w:r>
      <w:r>
        <w:rPr>
          <w:lang w:val="en-US" w:eastAsia="zh-CN" w:bidi="ar-SA"/>
        </w:rPr>
        <w:t>l Expressions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Conectando causa y efecto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Ensayo persuasivo (preparación)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Ensayo persuasivo (a escribir)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Los jóvenes víctimas de la narcoviolencia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«El Asesinillo»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</w:t>
      </w:r>
      <w:r>
        <w:rPr>
          <w:i/>
          <w:iCs/>
          <w:lang w:val="en-US" w:eastAsia="zh-CN" w:bidi="ar-SA"/>
        </w:rPr>
        <w:t>: Corrige las descripciones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Una carta a Graciela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Los niños se merecen más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boda perfecta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3: La </w:t>
      </w:r>
      <w:r>
        <w:rPr>
          <w:i/>
          <w:iCs/>
          <w:lang w:val="en-US" w:eastAsia="zh-CN" w:bidi="ar-SA"/>
        </w:rPr>
        <w:t>boda perfecta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Past Subjunctive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 Haber:</w:t>
      </w:r>
      <w:r>
        <w:rPr>
          <w:lang w:val="en-US" w:eastAsia="zh-CN" w:bidi="ar-SA"/>
        </w:rPr>
        <w:t xml:space="preserve"> Past, Present, and Future Conditional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Mapamundi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Contesta las preguntas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Habla con Elena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La boda perfecta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</w:t>
      </w:r>
      <w:r>
        <w:rPr>
          <w:i/>
          <w:iCs/>
          <w:lang w:val="en-US" w:eastAsia="zh-CN" w:bidi="ar-SA"/>
        </w:rPr>
        <w:t>ra historia - escritura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La guayabera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La guayabera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La mejor descripción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¿Probable o improbable?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Presentación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Cuéntame la historia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La identidad e</w:t>
      </w:r>
      <w:r>
        <w:rPr>
          <w:i/>
          <w:iCs/>
          <w:lang w:val="en-US" w:eastAsia="zh-CN" w:bidi="ar-SA"/>
        </w:rPr>
        <w:t>s una cosa compleja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santería: ¿religión, cultura o identidad?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Bartolomé de las Casas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Artefactos y rituales en la reli</w:t>
      </w:r>
      <w:r>
        <w:rPr>
          <w:i/>
          <w:iCs/>
          <w:lang w:val="en-US" w:eastAsia="zh-CN" w:bidi="ar-SA"/>
        </w:rPr>
        <w:t>gión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funeral en Chichicastenango, Guatemala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 Pablo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Machu Picchu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País Vasco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Luis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</w:t>
      </w:r>
      <w:r>
        <w:rPr>
          <w:i/>
          <w:iCs/>
          <w:lang w:val="en-US" w:eastAsia="zh-CN" w:bidi="ar-SA"/>
        </w:rPr>
        <w:t>istoria original!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12D83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12D83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12D83">
      <w:pPr>
        <w:numPr>
          <w:ilvl w:val="1"/>
          <w:numId w:val="2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Unidad 2: La ciudadanía global </w:t>
      </w:r>
    </w:p>
    <w:p w:rsidR="00000000" w:rsidRDefault="00A12D83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</w:t>
      </w:r>
      <w:r>
        <w:rPr>
          <w:i/>
          <w:iCs/>
          <w:lang w:val="en-US" w:eastAsia="zh-CN" w:bidi="ar-SA"/>
        </w:rPr>
        <w:t>nción de la unidad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Ciudadano global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¿Sí o no?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12D83">
      <w:pPr>
        <w:numPr>
          <w:ilvl w:val="1"/>
          <w:numId w:val="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Es mi lucha también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Review Many Uses of </w:t>
      </w:r>
      <w:r>
        <w:rPr>
          <w:lang w:val="en-US" w:eastAsia="zh-CN" w:bidi="ar-SA"/>
        </w:rPr>
        <w:t>the Imperfect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Es mi lucha también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¿A quién describe?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¿Probable o improbable?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Una carta informal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Rigoberta Menchú y la lucha indígena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</w:t>
      </w:r>
      <w:r>
        <w:rPr>
          <w:i/>
          <w:iCs/>
          <w:lang w:val="en-US" w:eastAsia="zh-CN" w:bidi="ar-SA"/>
        </w:rPr>
        <w:t xml:space="preserve"> historia - escritura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2: Lo que sobra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Transitional Phrases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2: Lo que sobra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Comparar y contrastar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La mejor descripción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Habla con Rebeca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 and Reading: </w:t>
      </w:r>
      <w:r>
        <w:rPr>
          <w:i/>
          <w:iCs/>
          <w:lang w:val="en-US" w:eastAsia="zh-CN" w:bidi="ar-SA"/>
        </w:rPr>
        <w:t>Enfrentando la discriminación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Lo que sobra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Resumen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Una presentación (Parte 1)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Una presentación (Parte 2)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Discriminación en la escuela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</w:t>
      </w:r>
      <w:r>
        <w:rPr>
          <w:lang w:val="en-US" w:eastAsia="zh-CN" w:bidi="ar-SA"/>
        </w:rPr>
        <w:t xml:space="preserve">esentational Writing: </w:t>
      </w:r>
      <w:r>
        <w:rPr>
          <w:i/>
          <w:iCs/>
          <w:lang w:val="en-US" w:eastAsia="zh-CN" w:bidi="ar-SA"/>
        </w:rPr>
        <w:t>Todos tenemos que luchar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Manos a la obra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Giving Advice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Manos a la obra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Manos</w:t>
      </w:r>
      <w:r>
        <w:rPr>
          <w:i/>
          <w:iCs/>
          <w:lang w:val="en-US" w:eastAsia="zh-CN" w:bidi="ar-SA"/>
        </w:rPr>
        <w:t xml:space="preserve"> a la obra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Cierto o falso + evidencia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Contesta las preguntas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Busca más información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La trata de seres humanos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Mujeres invisibles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</w:t>
      </w:r>
      <w:r>
        <w:rPr>
          <w:i/>
          <w:iCs/>
          <w:lang w:val="en-US" w:eastAsia="zh-CN" w:bidi="ar-SA"/>
        </w:rPr>
        <w:t>a - escritura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La autopista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La autopista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La respuesta correcta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¿Ventaja o desventaja?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Cuéntame la historia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Nos toca defender la tierra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Muxes: el llamado tercer género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Sonia Sotomayor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 cronológico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Bienvenido a los Estados Unidos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escuela en República Dominicana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</w:t>
      </w:r>
      <w:r>
        <w:rPr>
          <w:lang w:val="en-US" w:eastAsia="zh-CN" w:bidi="ar-SA"/>
        </w:rPr>
        <w:t xml:space="preserve"> Pablo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Revolución española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Yamileth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12D83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</w:t>
      </w:r>
      <w:r>
        <w:rPr>
          <w:lang w:val="en-US" w:eastAsia="zh-CN" w:bidi="ar-SA"/>
        </w:rPr>
        <w:t xml:space="preserve">ent 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and Listening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12D83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12D83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3: Así es la vida</w:t>
      </w:r>
    </w:p>
    <w:p w:rsidR="00000000" w:rsidRDefault="00A12D83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Vecino peregrino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</w:t>
      </w:r>
      <w:r>
        <w:rPr>
          <w:i/>
          <w:iCs/>
          <w:lang w:val="en-US" w:eastAsia="zh-CN" w:bidi="ar-SA"/>
        </w:rPr>
        <w:t xml:space="preserve"> 2: Escribe frases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Completa la letra 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12D83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pueblo fantasma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Reactions with Present Perfect Subjunctive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pueblo fantasma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 xml:space="preserve">ividad 1: Ponerle una leyenda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Comparar y contrastar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Una presentación (Parte 1)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Una presentación (Parte 2)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>Ciudades olvidadas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</w:t>
      </w:r>
      <w:r>
        <w:rPr>
          <w:i/>
          <w:iCs/>
          <w:lang w:val="en-US" w:eastAsia="zh-CN" w:bidi="ar-SA"/>
        </w:rPr>
        <w:t>istorieta 2: La caja mágica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Review of </w:t>
      </w:r>
      <w:r>
        <w:rPr>
          <w:i/>
          <w:iCs/>
          <w:lang w:val="en-US" w:eastAsia="zh-CN" w:bidi="ar-SA"/>
        </w:rPr>
        <w:t>tú</w:t>
      </w:r>
      <w:r>
        <w:rPr>
          <w:lang w:val="en-US" w:eastAsia="zh-CN" w:bidi="ar-SA"/>
        </w:rPr>
        <w:t xml:space="preserve"> Commands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caja mágica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A etiquetar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Selecciona subtítulos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Una propuesta para un programa (Parte 1)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4: Un programa de radio (Parte 2)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Así nos criamos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If Clauses with Pluperfect Subjunctive + Conditional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Así no</w:t>
      </w:r>
      <w:r>
        <w:rPr>
          <w:i/>
          <w:iCs/>
          <w:lang w:val="en-US" w:eastAsia="zh-CN" w:bidi="ar-SA"/>
        </w:rPr>
        <w:t>s criamos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Completa el resumen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No salió así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Predicciones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>El sexismo mata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Así nos criamos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¿Cierto o falso?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Contesta las preguntas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 xml:space="preserve">terpersonal Writing: </w:t>
      </w:r>
      <w:r>
        <w:rPr>
          <w:i/>
          <w:iCs/>
          <w:lang w:val="en-US" w:eastAsia="zh-CN" w:bidi="ar-SA"/>
        </w:rPr>
        <w:t>Mis hijos se criarán de otra manera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Pasión por el juego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Pasión por el juego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las frases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Prepárate para hablar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</w:t>
      </w:r>
      <w:r>
        <w:rPr>
          <w:i/>
          <w:iCs/>
          <w:lang w:val="en-US" w:eastAsia="zh-CN" w:bidi="ar-SA"/>
        </w:rPr>
        <w:t xml:space="preserve">dad 3: Preguntas para ti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Cuéntame la historia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El fútbol es vida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Carlos Bacca: luchador y vividor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Culturas tan cercanas y tan lejanas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Celia Cruz 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¿Cierto o fa</w:t>
      </w:r>
      <w:r>
        <w:rPr>
          <w:i/>
          <w:iCs/>
          <w:lang w:val="en-US" w:eastAsia="zh-CN" w:bidi="ar-SA"/>
        </w:rPr>
        <w:t>lso?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Respuesta corta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piensas?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modo de vida cubano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Islas de los uros en el lago Titicaca, Perú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 Pablo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Nocilla: Parte 1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Nocilla: Parte 2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Imane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</w:t>
      </w:r>
      <w:r>
        <w:rPr>
          <w:i/>
          <w:iCs/>
          <w:lang w:val="en-US" w:eastAsia="zh-CN" w:bidi="ar-SA"/>
        </w:rPr>
        <w:t>tural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12D83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and Listening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12D83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12D83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</w:t>
      </w:r>
      <w:r>
        <w:rPr>
          <w:lang w:val="en-US" w:eastAsia="zh-CN" w:bidi="ar-SA"/>
        </w:rPr>
        <w:t>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4: El mundo es nuestro</w:t>
      </w:r>
    </w:p>
    <w:p w:rsidR="00000000" w:rsidRDefault="00A12D83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Cada gota cuenta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</w:t>
      </w:r>
      <w:r>
        <w:rPr>
          <w:lang w:val="en-US" w:eastAsia="zh-CN" w:bidi="ar-SA"/>
        </w:rPr>
        <w:t xml:space="preserve"> Review of Pronouns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Cada gota cuenta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La mejor descripción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Una organización que ayuda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Habla con Lucy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El agua es oro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corazón de plata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</w:t>
      </w:r>
      <w:r>
        <w:rPr>
          <w:i/>
          <w:iCs/>
          <w:lang w:val="en-US" w:eastAsia="zh-CN" w:bidi="ar-SA"/>
        </w:rPr>
        <w:t>l corazón de plata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Cierto o falso + evidencia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Orden cronológico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Preguntas para Raquel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corazón de plata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Imperfect Subjunctive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Contesta las preguntas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</w:t>
      </w:r>
      <w:r>
        <w:rPr>
          <w:i/>
          <w:iCs/>
          <w:lang w:val="en-US" w:eastAsia="zh-CN" w:bidi="ar-SA"/>
        </w:rPr>
        <w:t xml:space="preserve"> 5: Habla con Danilo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>Todo por el oro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Vamos a Buenos Aires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Vamos a Buenos Aires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Map</w:t>
      </w:r>
      <w:r>
        <w:rPr>
          <w:i/>
          <w:iCs/>
          <w:lang w:val="en-US" w:eastAsia="zh-CN" w:bidi="ar-SA"/>
        </w:rPr>
        <w:t>amundi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Corrige las descripciones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Contesta las preguntas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 xml:space="preserve">Los desaparecidos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Identidad recuperada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Historia larga: La </w:t>
      </w:r>
      <w:r>
        <w:rPr>
          <w:i/>
          <w:iCs/>
          <w:lang w:val="en-US" w:eastAsia="zh-CN" w:bidi="ar-SA"/>
        </w:rPr>
        <w:t>pesadilla de Teodorín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La pesadilla de Teodorín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¿A quién(es) describe?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¡Ojalá pudiera corregirlo!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Cuéntame la historia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El sueño para mi país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Mariposas</w:t>
      </w:r>
      <w:r>
        <w:rPr>
          <w:i/>
          <w:iCs/>
          <w:lang w:val="en-US" w:eastAsia="zh-CN" w:bidi="ar-SA"/>
        </w:rPr>
        <w:t xml:space="preserve"> contra la tiranía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antes y el después de un político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 Perón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¿Cierto o falso?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Respuesta corta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piensas?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Tomar una posición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Protestas en España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 Pablo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conflicto entre Cataluña y España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</w:t>
      </w:r>
      <w:r>
        <w:rPr>
          <w:i/>
          <w:iCs/>
          <w:lang w:val="en-US" w:eastAsia="zh-CN" w:bidi="ar-SA"/>
        </w:rPr>
        <w:t>ta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Daniela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12D83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and Listen</w:t>
      </w:r>
      <w:r>
        <w:rPr>
          <w:lang w:val="en-US" w:eastAsia="zh-CN" w:bidi="ar-SA"/>
        </w:rPr>
        <w:t>ing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12D83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12D83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5: Querer es poder</w:t>
      </w:r>
    </w:p>
    <w:p w:rsidR="00000000" w:rsidRDefault="00A12D83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Y tú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Completa la </w:t>
      </w:r>
      <w:r>
        <w:rPr>
          <w:i/>
          <w:iCs/>
          <w:lang w:val="en-US" w:eastAsia="zh-CN" w:bidi="ar-SA"/>
        </w:rPr>
        <w:t>letra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12D83">
      <w:pPr>
        <w:numPr>
          <w:ilvl w:val="1"/>
          <w:numId w:val="6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1: Ladrón de corazones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1: Ladrón de corazones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Atención: Poder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Selecciona subtítulos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Predicciones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and Lis</w:t>
      </w:r>
      <w:r>
        <w:rPr>
          <w:lang w:val="en-US" w:eastAsia="zh-CN" w:bidi="ar-SA"/>
        </w:rPr>
        <w:t xml:space="preserve">tening: </w:t>
      </w:r>
      <w:r>
        <w:rPr>
          <w:i/>
          <w:iCs/>
          <w:lang w:val="en-US" w:eastAsia="zh-CN" w:bidi="ar-SA"/>
        </w:rPr>
        <w:t>Creador de corazones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Ladrón de corazones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Ensayo persuasivo: Preparación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Ensayo persuasivo: A escribir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5: Preguntas para ti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Creador de corazones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Nuestra historia - </w:t>
      </w:r>
      <w:r>
        <w:rPr>
          <w:i/>
          <w:iCs/>
          <w:lang w:val="en-US" w:eastAsia="zh-CN" w:bidi="ar-SA"/>
        </w:rPr>
        <w:t>oral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informático de los narcos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informático de los narcos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"If" Clauses to Describe Cause and Effect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Causa y efecto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 xml:space="preserve">tividad 2: Cierto o falso + evidencia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Corrige las descripciones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¿Dónde está Octavio?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escape virtual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</w:t>
      </w:r>
      <w:r>
        <w:rPr>
          <w:i/>
          <w:iCs/>
          <w:lang w:val="en-US" w:eastAsia="zh-CN" w:bidi="ar-SA"/>
        </w:rPr>
        <w:t>torieta 3: El escape virtual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Review of All Commands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Completa el resumen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Opción múltiple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Una carta formal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La memoria vive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</w:t>
      </w:r>
      <w:r>
        <w:rPr>
          <w:i/>
          <w:iCs/>
          <w:lang w:val="en-US" w:eastAsia="zh-CN" w:bidi="ar-SA"/>
        </w:rPr>
        <w:t>ra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El ángel de la guarda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El ángel de la guarda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Completa las frases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La mejor descripción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Contesta las preguntas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Cuéntame la historia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El dron de la</w:t>
      </w:r>
      <w:r>
        <w:rPr>
          <w:i/>
          <w:iCs/>
          <w:lang w:val="en-US" w:eastAsia="zh-CN" w:bidi="ar-SA"/>
        </w:rPr>
        <w:t xml:space="preserve"> salvación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Por la boca muere y mata el pez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Carlos Juan Finlay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Respuesta corta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Tú, el inventor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estado de la ciudad maya de Palen</w:t>
      </w:r>
      <w:r>
        <w:rPr>
          <w:i/>
          <w:iCs/>
          <w:lang w:val="en-US" w:eastAsia="zh-CN" w:bidi="ar-SA"/>
        </w:rPr>
        <w:t>que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 Pablo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inventos españoles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María Teresa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Revisión y evaluación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</w:t>
      </w:r>
      <w:r>
        <w:rPr>
          <w:i/>
          <w:iCs/>
          <w:lang w:val="en-US" w:eastAsia="zh-CN" w:bidi="ar-SA"/>
        </w:rPr>
        <w:t>nal</w:t>
      </w:r>
    </w:p>
    <w:p w:rsidR="00000000" w:rsidRDefault="00A12D83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 and Listening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12D83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12D83">
      <w:pPr>
        <w:numPr>
          <w:ilvl w:val="1"/>
          <w:numId w:val="6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6: El arte de la palabra</w:t>
      </w:r>
    </w:p>
    <w:p w:rsidR="00000000" w:rsidRDefault="00A12D83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único que no llor</w:t>
      </w:r>
      <w:r>
        <w:rPr>
          <w:i/>
          <w:iCs/>
          <w:lang w:val="en-US" w:eastAsia="zh-CN" w:bidi="ar-SA"/>
        </w:rPr>
        <w:t xml:space="preserve">a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Historieta 1: El único que no llora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Subjunctive with Personal Reactions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Causa y efecto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Describe las imágenes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Contesta las preguntas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</w:t>
      </w:r>
      <w:r>
        <w:rPr>
          <w:lang w:val="en-US" w:eastAsia="zh-CN" w:bidi="ar-SA"/>
        </w:rPr>
        <w:t xml:space="preserve">ting: </w:t>
      </w:r>
      <w:r>
        <w:rPr>
          <w:i/>
          <w:iCs/>
          <w:lang w:val="en-US" w:eastAsia="zh-CN" w:bidi="ar-SA"/>
        </w:rPr>
        <w:t>El dragón que lo perseguía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Los poemas escondidos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Los poemas escondidos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La mejor descripción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Una pe</w:t>
      </w:r>
      <w:r>
        <w:rPr>
          <w:i/>
          <w:iCs/>
          <w:lang w:val="en-US" w:eastAsia="zh-CN" w:bidi="ar-SA"/>
        </w:rPr>
        <w:t xml:space="preserve">rsona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No es del todo correcto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Busca más información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and Listening: </w:t>
      </w:r>
      <w:r>
        <w:rPr>
          <w:i/>
          <w:iCs/>
          <w:lang w:val="en-US" w:eastAsia="zh-CN" w:bidi="ar-SA"/>
        </w:rPr>
        <w:t>Neruda vive en el corazón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Los poemas escondidos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5: Un debate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6: Poesía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E</w:t>
      </w:r>
      <w:r>
        <w:rPr>
          <w:i/>
          <w:iCs/>
          <w:lang w:val="en-US" w:eastAsia="zh-CN" w:bidi="ar-SA"/>
        </w:rPr>
        <w:t>n contra de la censura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cine clandestino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cine clandestino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Comparar y contrastar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</w:t>
      </w:r>
      <w:r>
        <w:rPr>
          <w:i/>
          <w:iCs/>
          <w:lang w:val="en-US" w:eastAsia="zh-CN" w:bidi="ar-SA"/>
        </w:rPr>
        <w:t xml:space="preserve">le?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Carta formal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El arte es vital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oral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 - escritura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Emilio se casa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larga: Emilio se casa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1: Completa las frases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2: Una presentación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 xml:space="preserve">tividad 3: Cuéntame la historia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La memoria vive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Realidad, magia y libros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Biografía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Ana Tijoux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Respuesta corta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piensas?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PechaKucha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¡Tu viaje a Ba</w:t>
      </w:r>
      <w:r>
        <w:rPr>
          <w:i/>
          <w:iCs/>
          <w:lang w:val="en-US" w:eastAsia="zh-CN" w:bidi="ar-SA"/>
        </w:rPr>
        <w:t>rcelona!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Habana, Cuba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Dreaming Spanish with Pablo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leyenda del maíz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Sagrada Familia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 de video: Construïm el demà, Construimos el mañana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Presentación de Mariel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Palabritas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Comprensión</w:t>
      </w:r>
    </w:p>
    <w:p w:rsidR="00000000" w:rsidRDefault="00A12D83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Comparación cultural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</w:t>
      </w:r>
      <w:r>
        <w:rPr>
          <w:i/>
          <w:iCs/>
          <w:lang w:val="en-US" w:eastAsia="zh-CN" w:bidi="ar-SA"/>
        </w:rPr>
        <w:t>evisión y evaluación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de la unidad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12D83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Integrated Performance Assessment 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 and Reading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12D83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12D83">
      <w:pPr>
        <w:numPr>
          <w:ilvl w:val="1"/>
          <w:numId w:val="7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Secretos</w:t>
      </w:r>
    </w:p>
    <w:p w:rsidR="00000000" w:rsidRDefault="00A12D83">
      <w:pPr>
        <w:numPr>
          <w:ilvl w:val="0"/>
          <w:numId w:val="8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Secretos, por Jennifer Degenhardt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Agradecimientos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Árbol genealógico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</w:t>
      </w:r>
      <w:r>
        <w:rPr>
          <w:i/>
          <w:iCs/>
          <w:lang w:val="en-US" w:eastAsia="zh-CN" w:bidi="ar-SA"/>
        </w:rPr>
        <w:t>apítulo 11: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14: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15: Alexis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16: Sofía</w:t>
      </w:r>
    </w:p>
    <w:p w:rsidR="00000000" w:rsidRDefault="00A12D83">
      <w:pPr>
        <w:numPr>
          <w:ilvl w:val="0"/>
          <w:numId w:val="8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A12D83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</w:p>
    <w:p w:rsidR="00000000" w:rsidRDefault="00A12D83">
      <w:pPr>
        <w:numPr>
          <w:ilvl w:val="1"/>
          <w:numId w:val="8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 - </w:t>
      </w:r>
    </w:p>
    <w:p w:rsidR="00000000" w:rsidRDefault="00A12D83">
      <w:pPr>
        <w:numPr>
          <w:ilvl w:val="0"/>
          <w:numId w:val="8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About the Author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El carterista de Pamplona</w:t>
      </w:r>
    </w:p>
    <w:p w:rsidR="00000000" w:rsidRDefault="00A12D83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carterista de Pamplona, por Bryan Kandel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</w:t>
      </w:r>
      <w:r>
        <w:rPr>
          <w:i/>
          <w:iCs/>
          <w:lang w:val="en-US" w:eastAsia="zh-CN" w:bidi="ar-SA"/>
        </w:rPr>
        <w:t>o 3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10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12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13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14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15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16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17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18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19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20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21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22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23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24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</w:t>
      </w:r>
      <w:r>
        <w:rPr>
          <w:i/>
          <w:iCs/>
          <w:lang w:val="en-US" w:eastAsia="zh-CN" w:bidi="ar-SA"/>
        </w:rPr>
        <w:t>lo 25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J-L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N-O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Q-R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T-Z</w:t>
      </w:r>
    </w:p>
    <w:p w:rsidR="00000000" w:rsidRDefault="00A12D83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 El carterista de Pamplona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3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4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5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Actividades del capítulo </w:t>
      </w:r>
      <w:r>
        <w:rPr>
          <w:i/>
          <w:iCs/>
          <w:lang w:val="en-US" w:eastAsia="zh-CN" w:bidi="ar-SA"/>
        </w:rPr>
        <w:t>6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7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8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9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10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11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12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13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14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15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idades del capítulo 16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17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18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19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20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21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22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23</w:t>
      </w:r>
    </w:p>
    <w:p w:rsidR="00000000" w:rsidRDefault="00A12D83">
      <w:pPr>
        <w:numPr>
          <w:ilvl w:val="1"/>
          <w:numId w:val="9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Actividades del capítulo 24</w:t>
      </w:r>
    </w:p>
    <w:p w:rsidR="00000000" w:rsidRDefault="00A12D83">
      <w:pPr>
        <w:numPr>
          <w:ilvl w:val="1"/>
          <w:numId w:val="9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</w:t>
      </w:r>
      <w:r>
        <w:rPr>
          <w:i/>
          <w:iCs/>
          <w:lang w:val="en-US" w:eastAsia="zh-CN" w:bidi="ar-SA"/>
        </w:rPr>
        <w:t>es del capítulo 25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Apéndice</w:t>
      </w:r>
    </w:p>
    <w:p w:rsidR="00000000" w:rsidRDefault="00A12D83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el fondo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clase, nuestra historia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Tabla de conjugaciones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Saludos y despedidas en la correspondencia escrita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Evaluaciones de las unidades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How to Use Unit Assessments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</w:t>
      </w:r>
      <w:r>
        <w:rPr>
          <w:i/>
          <w:iCs/>
          <w:lang w:val="en-US" w:eastAsia="zh-CN" w:bidi="ar-SA"/>
        </w:rPr>
        <w:t>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Frases de transición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Otras frases útiles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A12D83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by Mode</w:t>
      </w:r>
      <w:r>
        <w:rPr>
          <w:lang w:val="en-US" w:eastAsia="zh-CN" w:bidi="ar-SA"/>
        </w:rPr>
        <w:t xml:space="preserve"> of Communication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12D83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12D83">
      <w:pPr>
        <w:numPr>
          <w:ilvl w:val="1"/>
          <w:numId w:val="10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</w:p>
    <w:p w:rsidR="00000000" w:rsidRDefault="00A12D83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</w:t>
      </w:r>
      <w:r>
        <w:rPr>
          <w:lang w:val="en-US" w:eastAsia="zh-CN" w:bidi="ar-SA"/>
        </w:rPr>
        <w:t>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</w:t>
      </w:r>
      <w:r>
        <w:rPr>
          <w:i/>
          <w:iCs/>
          <w:lang w:val="en-US" w:eastAsia="zh-CN" w:bidi="ar-SA"/>
        </w:rPr>
        <w:t xml:space="preserve"> Día de los Muertos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</w:t>
      </w:r>
      <w:r>
        <w:rPr>
          <w:lang w:val="en-US" w:eastAsia="zh-CN" w:bidi="ar-SA"/>
        </w:rPr>
        <w:t>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</w:t>
      </w:r>
      <w:r>
        <w:rPr>
          <w:lang w:val="en-US" w:eastAsia="zh-CN" w:bidi="ar-SA"/>
        </w:rPr>
        <w:t>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</w:t>
      </w:r>
      <w:r>
        <w:rPr>
          <w:lang w:val="en-US" w:eastAsia="zh-CN" w:bidi="ar-SA"/>
        </w:rPr>
        <w:t>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12D83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12D83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12D83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(Intermediate-Level)</w:t>
      </w:r>
    </w:p>
    <w:p w:rsidR="00000000" w:rsidRDefault="00A12D83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Empareja (todos los </w:t>
      </w:r>
      <w:r>
        <w:rPr>
          <w:i/>
          <w:iCs/>
          <w:lang w:val="en-US" w:eastAsia="zh-CN" w:bidi="ar-SA"/>
        </w:rPr>
        <w:t>personajes)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</w:t>
      </w:r>
      <w:r>
        <w:rPr>
          <w:i/>
          <w:iCs/>
          <w:lang w:val="en-US" w:eastAsia="zh-CN" w:bidi="ar-SA"/>
        </w:rPr>
        <w:t>dio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</w:t>
      </w:r>
      <w:r>
        <w:rPr>
          <w:i/>
          <w:iCs/>
          <w:lang w:val="en-US" w:eastAsia="zh-CN" w:bidi="ar-SA"/>
        </w:rPr>
        <w:t>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12D83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</w:t>
      </w:r>
      <w:r>
        <w:rPr>
          <w:i/>
          <w:iCs/>
          <w:lang w:val="en-US" w:eastAsia="zh-CN" w:bidi="ar-SA"/>
        </w:rPr>
        <w:t>te 5</w:t>
      </w:r>
    </w:p>
    <w:p w:rsidR="00000000" w:rsidRDefault="00A12D83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12D83">
      <w:pPr>
        <w:numPr>
          <w:ilvl w:val="1"/>
          <w:numId w:val="12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D83"/>
    <w:rsid w:val="00A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ACB95-C9AC-4454-AEBA-7D545FB3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2908</Words>
  <Characters>16579</Characters>
  <Application>Microsoft Office Word</Application>
  <DocSecurity>4</DocSecurity>
  <Lines>138</Lines>
  <Paragraphs>38</Paragraphs>
  <ScaleCrop>false</ScaleCrop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</dc:creator>
  <cp:keywords/>
  <cp:lastModifiedBy>cloudconvert_1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